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7E90" w14:textId="77777777" w:rsidR="00470EB1" w:rsidRDefault="0099168F" w:rsidP="009542F5">
      <w:pPr>
        <w:spacing w:before="60"/>
        <w:ind w:left="1336" w:right="162" w:hanging="606"/>
        <w:jc w:val="center"/>
        <w:rPr>
          <w:b/>
          <w:sz w:val="40"/>
        </w:rPr>
      </w:pPr>
      <w:r>
        <w:rPr>
          <w:b/>
          <w:sz w:val="40"/>
        </w:rPr>
        <w:t>Lesa Woody Memorial Scholarship in Performance Studies Application</w:t>
      </w:r>
    </w:p>
    <w:p w14:paraId="055C0806" w14:textId="77777777" w:rsidR="00470EB1" w:rsidRDefault="00470EB1">
      <w:pPr>
        <w:pStyle w:val="BodyText"/>
        <w:spacing w:before="7"/>
        <w:rPr>
          <w:b/>
          <w:sz w:val="49"/>
        </w:rPr>
      </w:pPr>
    </w:p>
    <w:p w14:paraId="36AC7A03" w14:textId="7A49083F" w:rsidR="00470EB1" w:rsidRDefault="0099168F">
      <w:pPr>
        <w:pStyle w:val="BodyText"/>
        <w:spacing w:line="264" w:lineRule="auto"/>
        <w:ind w:left="235" w:right="100" w:hanging="2"/>
        <w:jc w:val="both"/>
        <w:rPr>
          <w:w w:val="105"/>
          <w:sz w:val="28"/>
          <w:szCs w:val="28"/>
        </w:rPr>
      </w:pPr>
      <w:r w:rsidRPr="0099168F">
        <w:rPr>
          <w:w w:val="105"/>
          <w:sz w:val="28"/>
          <w:szCs w:val="28"/>
        </w:rPr>
        <w:t xml:space="preserve">This application form should be accompanied by: </w:t>
      </w:r>
      <w:r w:rsidRPr="0099168F">
        <w:rPr>
          <w:spacing w:val="4"/>
          <w:w w:val="105"/>
          <w:sz w:val="28"/>
          <w:szCs w:val="28"/>
        </w:rPr>
        <w:t xml:space="preserve">(1) </w:t>
      </w:r>
      <w:r w:rsidRPr="0099168F">
        <w:rPr>
          <w:w w:val="105"/>
          <w:sz w:val="28"/>
          <w:szCs w:val="28"/>
        </w:rPr>
        <w:t>a letter from the applicant describing your interest in Performance Studies, all performance experience, including offices, honors, awards, etc</w:t>
      </w:r>
      <w:r w:rsidR="00D648DB">
        <w:rPr>
          <w:w w:val="105"/>
          <w:sz w:val="28"/>
          <w:szCs w:val="28"/>
        </w:rPr>
        <w:t>.</w:t>
      </w:r>
      <w:r w:rsidRPr="0099168F">
        <w:rPr>
          <w:w w:val="105"/>
          <w:sz w:val="28"/>
          <w:szCs w:val="28"/>
        </w:rPr>
        <w:t>,</w:t>
      </w:r>
      <w:r w:rsidR="00994828">
        <w:rPr>
          <w:w w:val="105"/>
          <w:sz w:val="28"/>
          <w:szCs w:val="28"/>
        </w:rPr>
        <w:t xml:space="preserve"> </w:t>
      </w:r>
      <w:r w:rsidRPr="0099168F">
        <w:rPr>
          <w:w w:val="105"/>
          <w:sz w:val="28"/>
          <w:szCs w:val="28"/>
        </w:rPr>
        <w:t>(2) an up-to-date college transcript</w:t>
      </w:r>
      <w:r w:rsidR="00662CCC">
        <w:rPr>
          <w:w w:val="105"/>
          <w:sz w:val="28"/>
          <w:szCs w:val="28"/>
        </w:rPr>
        <w:t>, and (3) a signed agreement form in case you are selected for the award.</w:t>
      </w:r>
      <w:bookmarkStart w:id="0" w:name="_GoBack"/>
      <w:bookmarkEnd w:id="0"/>
    </w:p>
    <w:p w14:paraId="62F60F01" w14:textId="14AA7B4C" w:rsidR="00662CCC" w:rsidRDefault="00662CCC">
      <w:pPr>
        <w:pStyle w:val="BodyText"/>
        <w:spacing w:line="264" w:lineRule="auto"/>
        <w:ind w:left="235" w:right="100" w:hanging="2"/>
        <w:jc w:val="both"/>
        <w:rPr>
          <w:sz w:val="28"/>
          <w:szCs w:val="28"/>
        </w:rPr>
      </w:pPr>
    </w:p>
    <w:p w14:paraId="6B48D598" w14:textId="595C415D" w:rsidR="00662CCC" w:rsidRPr="0099168F" w:rsidRDefault="00662CCC" w:rsidP="00662CCC">
      <w:pPr>
        <w:pStyle w:val="BodyText"/>
        <w:spacing w:line="264" w:lineRule="auto"/>
        <w:ind w:left="235" w:right="100" w:hanging="2"/>
        <w:jc w:val="center"/>
        <w:rPr>
          <w:sz w:val="28"/>
          <w:szCs w:val="28"/>
        </w:rPr>
      </w:pPr>
      <w:r>
        <w:rPr>
          <w:sz w:val="28"/>
          <w:szCs w:val="28"/>
        </w:rPr>
        <w:t>All scholarship materials are due no later than March 1</w:t>
      </w:r>
      <w:r w:rsidRPr="00662CCC">
        <w:rPr>
          <w:sz w:val="28"/>
          <w:szCs w:val="28"/>
          <w:vertAlign w:val="superscript"/>
        </w:rPr>
        <w:t>st</w:t>
      </w:r>
    </w:p>
    <w:p w14:paraId="11D1A8E6" w14:textId="77777777" w:rsidR="00470EB1" w:rsidRPr="0099168F" w:rsidRDefault="00470EB1">
      <w:pPr>
        <w:pStyle w:val="BodyText"/>
        <w:spacing w:before="6"/>
        <w:rPr>
          <w:sz w:val="28"/>
          <w:szCs w:val="28"/>
        </w:rPr>
      </w:pPr>
    </w:p>
    <w:p w14:paraId="334930EF" w14:textId="77777777" w:rsidR="00470EB1" w:rsidRPr="0099168F" w:rsidRDefault="0099168F">
      <w:pPr>
        <w:pStyle w:val="Heading1"/>
        <w:tabs>
          <w:tab w:val="left" w:pos="3834"/>
          <w:tab w:val="left" w:pos="6714"/>
          <w:tab w:val="left" w:pos="9453"/>
        </w:tabs>
        <w:spacing w:before="1" w:line="274" w:lineRule="exact"/>
        <w:ind w:left="954" w:right="244" w:hanging="720"/>
        <w:rPr>
          <w:sz w:val="28"/>
          <w:szCs w:val="28"/>
        </w:rPr>
      </w:pPr>
      <w:r w:rsidRPr="0099168F">
        <w:rPr>
          <w:sz w:val="28"/>
          <w:szCs w:val="28"/>
        </w:rPr>
        <w:t>Name:</w:t>
      </w:r>
      <w:r w:rsidRPr="0099168F">
        <w:rPr>
          <w:sz w:val="28"/>
          <w:szCs w:val="28"/>
          <w:u w:val="single"/>
        </w:rPr>
        <w:tab/>
      </w:r>
      <w:r w:rsidRPr="0099168F">
        <w:rPr>
          <w:sz w:val="28"/>
          <w:szCs w:val="28"/>
          <w:u w:val="single"/>
        </w:rPr>
        <w:tab/>
      </w:r>
    </w:p>
    <w:p w14:paraId="19E70F34" w14:textId="77777777" w:rsidR="00470EB1" w:rsidRPr="0099168F" w:rsidRDefault="00470EB1">
      <w:pPr>
        <w:pStyle w:val="BodyText"/>
        <w:spacing w:before="8"/>
        <w:rPr>
          <w:sz w:val="28"/>
          <w:szCs w:val="28"/>
        </w:rPr>
      </w:pPr>
    </w:p>
    <w:p w14:paraId="503EF137" w14:textId="1E2054A7" w:rsidR="000F4D05" w:rsidRDefault="0099168F">
      <w:pPr>
        <w:tabs>
          <w:tab w:val="left" w:pos="3762"/>
          <w:tab w:val="left" w:pos="4551"/>
          <w:tab w:val="left" w:pos="5339"/>
          <w:tab w:val="left" w:pos="6122"/>
          <w:tab w:val="left" w:pos="9436"/>
          <w:tab w:val="left" w:pos="9501"/>
        </w:tabs>
        <w:spacing w:line="480" w:lineRule="auto"/>
        <w:ind w:left="234" w:right="196"/>
        <w:jc w:val="both"/>
        <w:rPr>
          <w:sz w:val="28"/>
          <w:szCs w:val="28"/>
          <w:u w:val="single"/>
        </w:rPr>
      </w:pPr>
      <w:r w:rsidRPr="0099168F">
        <w:rPr>
          <w:sz w:val="28"/>
          <w:szCs w:val="28"/>
        </w:rPr>
        <w:t>Street</w:t>
      </w:r>
      <w:r w:rsidRPr="0099168F">
        <w:rPr>
          <w:spacing w:val="-12"/>
          <w:sz w:val="28"/>
          <w:szCs w:val="28"/>
        </w:rPr>
        <w:t xml:space="preserve"> </w:t>
      </w:r>
      <w:r w:rsidRPr="0099168F">
        <w:rPr>
          <w:sz w:val="28"/>
          <w:szCs w:val="28"/>
        </w:rPr>
        <w:t>Address:</w:t>
      </w:r>
      <w:r w:rsidRPr="0099168F">
        <w:rPr>
          <w:spacing w:val="1"/>
          <w:sz w:val="28"/>
          <w:szCs w:val="28"/>
        </w:rPr>
        <w:t xml:space="preserve"> </w:t>
      </w:r>
      <w:r w:rsidRPr="0099168F">
        <w:rPr>
          <w:sz w:val="28"/>
          <w:szCs w:val="28"/>
          <w:u w:val="single"/>
        </w:rPr>
        <w:t xml:space="preserve"> </w:t>
      </w:r>
      <w:r w:rsidRPr="0099168F">
        <w:rPr>
          <w:sz w:val="28"/>
          <w:szCs w:val="28"/>
          <w:u w:val="single"/>
        </w:rPr>
        <w:tab/>
      </w:r>
      <w:r w:rsidRPr="0099168F">
        <w:rPr>
          <w:sz w:val="28"/>
          <w:szCs w:val="28"/>
          <w:u w:val="single"/>
        </w:rPr>
        <w:tab/>
      </w:r>
      <w:r w:rsidRPr="0099168F">
        <w:rPr>
          <w:sz w:val="28"/>
          <w:szCs w:val="28"/>
          <w:u w:val="single"/>
        </w:rPr>
        <w:tab/>
      </w:r>
      <w:r w:rsidRPr="0099168F">
        <w:rPr>
          <w:sz w:val="28"/>
          <w:szCs w:val="28"/>
          <w:u w:val="single"/>
        </w:rPr>
        <w:tab/>
      </w:r>
      <w:r w:rsidRPr="0099168F">
        <w:rPr>
          <w:sz w:val="28"/>
          <w:szCs w:val="28"/>
          <w:u w:val="single"/>
        </w:rPr>
        <w:tab/>
      </w:r>
      <w:r w:rsidRPr="0099168F">
        <w:rPr>
          <w:sz w:val="28"/>
          <w:szCs w:val="28"/>
          <w:u w:val="single"/>
        </w:rPr>
        <w:tab/>
      </w:r>
      <w:r w:rsidRPr="0099168F">
        <w:rPr>
          <w:sz w:val="28"/>
          <w:szCs w:val="28"/>
        </w:rPr>
        <w:t xml:space="preserve"> City:</w:t>
      </w:r>
      <w:r w:rsidRPr="0099168F">
        <w:rPr>
          <w:sz w:val="28"/>
          <w:szCs w:val="28"/>
          <w:u w:val="single"/>
        </w:rPr>
        <w:t xml:space="preserve"> </w:t>
      </w:r>
      <w:r w:rsidRPr="0099168F">
        <w:rPr>
          <w:sz w:val="28"/>
          <w:szCs w:val="28"/>
          <w:u w:val="single"/>
        </w:rPr>
        <w:tab/>
      </w:r>
      <w:r w:rsidRPr="0099168F">
        <w:rPr>
          <w:sz w:val="28"/>
          <w:szCs w:val="28"/>
        </w:rPr>
        <w:t>State:</w:t>
      </w:r>
      <w:r w:rsidRPr="0099168F">
        <w:rPr>
          <w:sz w:val="28"/>
          <w:szCs w:val="28"/>
          <w:u w:val="single"/>
        </w:rPr>
        <w:tab/>
      </w:r>
      <w:r w:rsidRPr="0099168F">
        <w:rPr>
          <w:sz w:val="28"/>
          <w:szCs w:val="28"/>
          <w:u w:val="single"/>
        </w:rPr>
        <w:tab/>
      </w:r>
      <w:r w:rsidRPr="0099168F">
        <w:rPr>
          <w:sz w:val="28"/>
          <w:szCs w:val="28"/>
        </w:rPr>
        <w:t>ZIP</w:t>
      </w:r>
      <w:r w:rsidRPr="0099168F">
        <w:rPr>
          <w:spacing w:val="-2"/>
          <w:sz w:val="28"/>
          <w:szCs w:val="28"/>
        </w:rPr>
        <w:t xml:space="preserve"> </w:t>
      </w:r>
      <w:r w:rsidRPr="0099168F">
        <w:rPr>
          <w:sz w:val="28"/>
          <w:szCs w:val="28"/>
        </w:rPr>
        <w:t xml:space="preserve">Code: </w:t>
      </w:r>
      <w:r w:rsidRPr="0099168F">
        <w:rPr>
          <w:sz w:val="28"/>
          <w:szCs w:val="28"/>
          <w:u w:val="single"/>
        </w:rPr>
        <w:t xml:space="preserve"> </w:t>
      </w:r>
      <w:proofErr w:type="gramStart"/>
      <w:r w:rsidRPr="0099168F">
        <w:rPr>
          <w:sz w:val="28"/>
          <w:szCs w:val="28"/>
          <w:u w:val="single"/>
        </w:rPr>
        <w:tab/>
      </w:r>
      <w:r w:rsidRPr="0099168F">
        <w:rPr>
          <w:w w:val="19"/>
          <w:sz w:val="28"/>
          <w:szCs w:val="28"/>
          <w:u w:val="single"/>
        </w:rPr>
        <w:t xml:space="preserve"> </w:t>
      </w:r>
      <w:r w:rsidRPr="0099168F">
        <w:rPr>
          <w:sz w:val="28"/>
          <w:szCs w:val="28"/>
        </w:rPr>
        <w:t xml:space="preserve"> Phone</w:t>
      </w:r>
      <w:proofErr w:type="gramEnd"/>
      <w:r w:rsidRPr="0099168F">
        <w:rPr>
          <w:sz w:val="28"/>
          <w:szCs w:val="28"/>
        </w:rPr>
        <w:t>:</w:t>
      </w:r>
      <w:r w:rsidRPr="0099168F">
        <w:rPr>
          <w:sz w:val="28"/>
          <w:szCs w:val="28"/>
          <w:u w:val="single"/>
        </w:rPr>
        <w:t xml:space="preserve"> </w:t>
      </w:r>
      <w:r w:rsidRPr="0099168F">
        <w:rPr>
          <w:sz w:val="28"/>
          <w:szCs w:val="28"/>
          <w:u w:val="single"/>
        </w:rPr>
        <w:tab/>
      </w:r>
    </w:p>
    <w:p w14:paraId="19B8B515" w14:textId="77777777" w:rsidR="0099168F" w:rsidRPr="0099168F" w:rsidRDefault="0099168F">
      <w:pPr>
        <w:tabs>
          <w:tab w:val="left" w:pos="3762"/>
          <w:tab w:val="left" w:pos="4551"/>
          <w:tab w:val="left" w:pos="5339"/>
          <w:tab w:val="left" w:pos="6122"/>
          <w:tab w:val="left" w:pos="9436"/>
          <w:tab w:val="left" w:pos="9501"/>
        </w:tabs>
        <w:spacing w:line="480" w:lineRule="auto"/>
        <w:ind w:left="234" w:right="196"/>
        <w:jc w:val="both"/>
        <w:rPr>
          <w:sz w:val="28"/>
          <w:szCs w:val="28"/>
          <w:u w:val="single"/>
        </w:rPr>
      </w:pPr>
      <w:r w:rsidRPr="0099168F">
        <w:rPr>
          <w:sz w:val="28"/>
          <w:szCs w:val="28"/>
        </w:rPr>
        <w:t>Student</w:t>
      </w:r>
      <w:r w:rsidR="000F4D05">
        <w:rPr>
          <w:sz w:val="28"/>
          <w:szCs w:val="28"/>
        </w:rPr>
        <w:t xml:space="preserve"> </w:t>
      </w:r>
      <w:r w:rsidRPr="0099168F">
        <w:rPr>
          <w:sz w:val="28"/>
          <w:szCs w:val="28"/>
        </w:rPr>
        <w:t>Id</w:t>
      </w:r>
      <w:proofErr w:type="gramStart"/>
      <w:r w:rsidRPr="0099168F">
        <w:rPr>
          <w:sz w:val="28"/>
          <w:szCs w:val="28"/>
        </w:rPr>
        <w:t>#:</w:t>
      </w:r>
      <w:r w:rsidR="000F4D05">
        <w:rPr>
          <w:sz w:val="28"/>
          <w:szCs w:val="28"/>
        </w:rPr>
        <w:t>_</w:t>
      </w:r>
      <w:proofErr w:type="gramEnd"/>
      <w:r w:rsidR="000F4D05">
        <w:rPr>
          <w:sz w:val="28"/>
          <w:szCs w:val="28"/>
        </w:rPr>
        <w:t>_________________________________</w:t>
      </w:r>
    </w:p>
    <w:p w14:paraId="5E07A1E5" w14:textId="77777777" w:rsidR="00470EB1" w:rsidRPr="0099168F" w:rsidRDefault="0099168F">
      <w:pPr>
        <w:tabs>
          <w:tab w:val="left" w:pos="3762"/>
          <w:tab w:val="left" w:pos="4551"/>
          <w:tab w:val="left" w:pos="5339"/>
          <w:tab w:val="left" w:pos="6122"/>
          <w:tab w:val="left" w:pos="9436"/>
          <w:tab w:val="left" w:pos="9501"/>
        </w:tabs>
        <w:spacing w:line="480" w:lineRule="auto"/>
        <w:ind w:left="234" w:right="196"/>
        <w:jc w:val="both"/>
        <w:rPr>
          <w:sz w:val="28"/>
          <w:szCs w:val="28"/>
        </w:rPr>
      </w:pPr>
      <w:r w:rsidRPr="0099168F">
        <w:rPr>
          <w:sz w:val="28"/>
          <w:szCs w:val="28"/>
        </w:rPr>
        <w:t>Major:</w:t>
      </w:r>
      <w:r w:rsidRPr="0099168F">
        <w:rPr>
          <w:spacing w:val="-1"/>
          <w:sz w:val="28"/>
          <w:szCs w:val="28"/>
        </w:rPr>
        <w:t xml:space="preserve"> </w:t>
      </w:r>
      <w:r w:rsidRPr="0099168F">
        <w:rPr>
          <w:sz w:val="28"/>
          <w:szCs w:val="28"/>
          <w:u w:val="single"/>
        </w:rPr>
        <w:t xml:space="preserve"> </w:t>
      </w:r>
      <w:r w:rsidRPr="0099168F">
        <w:rPr>
          <w:sz w:val="28"/>
          <w:szCs w:val="28"/>
          <w:u w:val="single"/>
        </w:rPr>
        <w:tab/>
      </w:r>
      <w:r w:rsidRPr="0099168F">
        <w:rPr>
          <w:sz w:val="28"/>
          <w:szCs w:val="28"/>
          <w:u w:val="single"/>
        </w:rPr>
        <w:tab/>
      </w:r>
      <w:r w:rsidRPr="0099168F">
        <w:rPr>
          <w:sz w:val="28"/>
          <w:szCs w:val="28"/>
          <w:u w:val="single"/>
        </w:rPr>
        <w:tab/>
      </w:r>
    </w:p>
    <w:p w14:paraId="65DAC207" w14:textId="77777777" w:rsidR="00470EB1" w:rsidRPr="0099168F" w:rsidRDefault="0099168F">
      <w:pPr>
        <w:tabs>
          <w:tab w:val="left" w:pos="2527"/>
          <w:tab w:val="left" w:pos="5287"/>
          <w:tab w:val="left" w:pos="5994"/>
          <w:tab w:val="left" w:pos="6539"/>
          <w:tab w:val="left" w:pos="9487"/>
        </w:tabs>
        <w:spacing w:before="9" w:line="480" w:lineRule="auto"/>
        <w:ind w:left="234" w:right="177"/>
        <w:jc w:val="both"/>
        <w:rPr>
          <w:sz w:val="28"/>
          <w:szCs w:val="28"/>
        </w:rPr>
      </w:pPr>
      <w:r w:rsidRPr="0099168F">
        <w:rPr>
          <w:sz w:val="28"/>
          <w:szCs w:val="28"/>
        </w:rPr>
        <w:t>GPA:</w:t>
      </w:r>
      <w:r w:rsidRPr="0099168F">
        <w:rPr>
          <w:spacing w:val="-1"/>
          <w:sz w:val="28"/>
          <w:szCs w:val="28"/>
        </w:rPr>
        <w:t xml:space="preserve"> </w:t>
      </w:r>
      <w:r w:rsidRPr="0099168F">
        <w:rPr>
          <w:sz w:val="28"/>
          <w:szCs w:val="28"/>
          <w:u w:val="single"/>
        </w:rPr>
        <w:t xml:space="preserve"> </w:t>
      </w:r>
      <w:r w:rsidRPr="0099168F">
        <w:rPr>
          <w:sz w:val="28"/>
          <w:szCs w:val="28"/>
          <w:u w:val="single"/>
        </w:rPr>
        <w:tab/>
      </w:r>
      <w:r w:rsidRPr="0099168F">
        <w:rPr>
          <w:sz w:val="28"/>
          <w:szCs w:val="28"/>
        </w:rPr>
        <w:t xml:space="preserve"> </w:t>
      </w:r>
    </w:p>
    <w:p w14:paraId="14527FB4" w14:textId="77777777" w:rsidR="0099168F" w:rsidRDefault="0099168F" w:rsidP="0099168F">
      <w:pPr>
        <w:adjustRightInd w:val="0"/>
        <w:spacing w:after="240"/>
        <w:rPr>
          <w:rFonts w:eastAsiaTheme="minorHAnsi"/>
          <w:sz w:val="28"/>
          <w:szCs w:val="28"/>
        </w:rPr>
      </w:pPr>
      <w:r w:rsidRPr="0099168F">
        <w:rPr>
          <w:rFonts w:eastAsiaTheme="minorHAnsi"/>
          <w:sz w:val="28"/>
          <w:szCs w:val="28"/>
        </w:rPr>
        <w:t>Scholarship Award Details: </w:t>
      </w:r>
    </w:p>
    <w:p w14:paraId="3BF9EB37" w14:textId="131B1639" w:rsidR="0099168F" w:rsidRDefault="0099168F" w:rsidP="0099168F">
      <w:pPr>
        <w:adjustRightInd w:val="0"/>
        <w:spacing w:after="240"/>
        <w:rPr>
          <w:rFonts w:eastAsiaTheme="minorHAnsi"/>
          <w:sz w:val="28"/>
          <w:szCs w:val="28"/>
        </w:rPr>
      </w:pPr>
      <w:r w:rsidRPr="0099168F">
        <w:rPr>
          <w:rFonts w:eastAsiaTheme="minorHAnsi"/>
          <w:sz w:val="28"/>
          <w:szCs w:val="28"/>
        </w:rPr>
        <w:t>1. Award Length:1 academic year</w:t>
      </w:r>
      <w:r w:rsidR="00994828">
        <w:rPr>
          <w:rFonts w:eastAsiaTheme="minorHAnsi"/>
          <w:sz w:val="28"/>
          <w:szCs w:val="28"/>
        </w:rPr>
        <w:t xml:space="preserve"> or Fall semester or Spring semester</w:t>
      </w:r>
      <w:r w:rsidRPr="0099168F">
        <w:rPr>
          <w:rFonts w:eastAsiaTheme="minorHAnsi"/>
          <w:sz w:val="28"/>
          <w:szCs w:val="28"/>
        </w:rPr>
        <w:t xml:space="preserve"> </w:t>
      </w:r>
    </w:p>
    <w:p w14:paraId="7DC17A1D" w14:textId="77777777" w:rsidR="0099168F" w:rsidRPr="0099168F" w:rsidRDefault="0099168F" w:rsidP="0099168F">
      <w:pPr>
        <w:adjustRightInd w:val="0"/>
        <w:spacing w:after="240"/>
        <w:rPr>
          <w:rFonts w:eastAsiaTheme="minorHAnsi"/>
          <w:sz w:val="28"/>
          <w:szCs w:val="28"/>
        </w:rPr>
      </w:pPr>
      <w:r w:rsidRPr="0099168F">
        <w:rPr>
          <w:rFonts w:eastAsiaTheme="minorHAnsi"/>
          <w:sz w:val="28"/>
          <w:szCs w:val="28"/>
        </w:rPr>
        <w:t xml:space="preserve"> 2. Academic requirements: </w:t>
      </w:r>
    </w:p>
    <w:p w14:paraId="0276A246" w14:textId="77777777" w:rsidR="0099168F" w:rsidRPr="0099168F" w:rsidRDefault="0099168F" w:rsidP="0099168F">
      <w:pPr>
        <w:numPr>
          <w:ilvl w:val="0"/>
          <w:numId w:val="2"/>
        </w:numPr>
        <w:tabs>
          <w:tab w:val="left" w:pos="220"/>
          <w:tab w:val="left" w:pos="720"/>
        </w:tabs>
        <w:adjustRightInd w:val="0"/>
        <w:spacing w:after="240"/>
        <w:ind w:hanging="72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•A Lesa Woody Performance scholarship recipient must be a regularly enrolled undergraduate and/or graduate student in good standing at UNT during the period of the scholarship and must be making satisfactory progress toward a degree.  </w:t>
      </w:r>
    </w:p>
    <w:p w14:paraId="1C3C1519" w14:textId="77777777" w:rsidR="0099168F" w:rsidRPr="0099168F" w:rsidRDefault="0099168F" w:rsidP="0099168F">
      <w:pPr>
        <w:numPr>
          <w:ilvl w:val="0"/>
          <w:numId w:val="2"/>
        </w:numPr>
        <w:tabs>
          <w:tab w:val="left" w:pos="220"/>
          <w:tab w:val="left" w:pos="720"/>
        </w:tabs>
        <w:adjustRightInd w:val="0"/>
        <w:spacing w:after="240"/>
        <w:ind w:hanging="72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•A scholarship recipient</w:t>
      </w:r>
      <w:r w:rsidR="000F4D05">
        <w:rPr>
          <w:rFonts w:eastAsiaTheme="minorHAnsi"/>
          <w:sz w:val="28"/>
          <w:szCs w:val="28"/>
        </w:rPr>
        <w:t>’</w:t>
      </w:r>
      <w:r w:rsidRPr="0099168F">
        <w:rPr>
          <w:rFonts w:eastAsiaTheme="minorHAnsi"/>
          <w:sz w:val="28"/>
          <w:szCs w:val="28"/>
        </w:rPr>
        <w:t>s cumulative grade point average must be 3.0 or higher. Any cumulative grade point average</w:t>
      </w:r>
      <w:r>
        <w:rPr>
          <w:rFonts w:eastAsiaTheme="minorHAnsi"/>
          <w:sz w:val="28"/>
          <w:szCs w:val="28"/>
        </w:rPr>
        <w:t xml:space="preserve"> lower than 3.0 may result in a</w:t>
      </w:r>
      <w:r w:rsidRPr="0099168F">
        <w:rPr>
          <w:rFonts w:eastAsiaTheme="minorHAnsi"/>
          <w:sz w:val="28"/>
          <w:szCs w:val="28"/>
        </w:rPr>
        <w:t xml:space="preserve"> possible loss of scholarship.  </w:t>
      </w:r>
    </w:p>
    <w:p w14:paraId="4802265E" w14:textId="77777777" w:rsidR="0099168F" w:rsidRDefault="0099168F" w:rsidP="0099168F">
      <w:pPr>
        <w:numPr>
          <w:ilvl w:val="0"/>
          <w:numId w:val="2"/>
        </w:numPr>
        <w:tabs>
          <w:tab w:val="left" w:pos="220"/>
          <w:tab w:val="left" w:pos="720"/>
        </w:tabs>
        <w:adjustRightInd w:val="0"/>
        <w:spacing w:after="240"/>
        <w:ind w:hanging="72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•A LWP scholarship recipient must be enrolled in and complete a minimum of 12 semester undergraduate credit hours or 9 semester graduate credit hours at UNT every long semester.  </w:t>
      </w:r>
    </w:p>
    <w:p w14:paraId="6D13C601" w14:textId="593B186E" w:rsidR="0099168F" w:rsidRPr="0099168F" w:rsidRDefault="0099168F" w:rsidP="00D648DB">
      <w:pPr>
        <w:tabs>
          <w:tab w:val="left" w:pos="220"/>
          <w:tab w:val="left" w:pos="720"/>
        </w:tabs>
        <w:adjustRightInd w:val="0"/>
        <w:spacing w:after="240"/>
        <w:rPr>
          <w:rFonts w:eastAsiaTheme="minorHAnsi"/>
          <w:sz w:val="28"/>
          <w:szCs w:val="28"/>
        </w:rPr>
      </w:pPr>
      <w:r w:rsidRPr="0099168F">
        <w:rPr>
          <w:rFonts w:eastAsiaTheme="minorHAnsi"/>
          <w:sz w:val="28"/>
          <w:szCs w:val="28"/>
        </w:rPr>
        <w:t xml:space="preserve">3. A LWP scholarship recipient must participate fully in </w:t>
      </w:r>
      <w:r>
        <w:rPr>
          <w:rFonts w:eastAsiaTheme="minorHAnsi"/>
          <w:sz w:val="28"/>
          <w:szCs w:val="28"/>
        </w:rPr>
        <w:t xml:space="preserve">the activities of the North </w:t>
      </w:r>
      <w:r w:rsidRPr="0099168F">
        <w:rPr>
          <w:rFonts w:eastAsiaTheme="minorHAnsi"/>
          <w:sz w:val="28"/>
          <w:szCs w:val="28"/>
        </w:rPr>
        <w:lastRenderedPageBreak/>
        <w:t>Texas Communication Studies Black Box season as specified by the Black Box Advisory Board and the Managing Director of t</w:t>
      </w:r>
      <w:r>
        <w:rPr>
          <w:rFonts w:eastAsiaTheme="minorHAnsi"/>
          <w:sz w:val="28"/>
          <w:szCs w:val="28"/>
        </w:rPr>
        <w:t xml:space="preserve">he Black Box Performance Space </w:t>
      </w:r>
      <w:r w:rsidRPr="0099168F">
        <w:rPr>
          <w:rFonts w:eastAsiaTheme="minorHAnsi"/>
          <w:sz w:val="28"/>
          <w:szCs w:val="28"/>
        </w:rPr>
        <w:t>and must abide by the rules and regulations that govern participation in that year</w:t>
      </w:r>
      <w:r w:rsidR="001107DB">
        <w:rPr>
          <w:rFonts w:eastAsiaTheme="minorHAnsi"/>
          <w:sz w:val="28"/>
          <w:szCs w:val="28"/>
        </w:rPr>
        <w:t>’</w:t>
      </w:r>
      <w:r w:rsidRPr="0099168F">
        <w:rPr>
          <w:rFonts w:eastAsiaTheme="minorHAnsi"/>
          <w:sz w:val="28"/>
          <w:szCs w:val="28"/>
        </w:rPr>
        <w:t xml:space="preserve">s season as specified by the Directors Agreement in the Black Box Handbook. This includes: </w:t>
      </w:r>
    </w:p>
    <w:p w14:paraId="2A9FF4B9" w14:textId="77777777" w:rsidR="0099168F" w:rsidRPr="0099168F" w:rsidRDefault="0099168F" w:rsidP="0099168F">
      <w:pPr>
        <w:numPr>
          <w:ilvl w:val="1"/>
          <w:numId w:val="2"/>
        </w:numPr>
        <w:tabs>
          <w:tab w:val="left" w:pos="940"/>
          <w:tab w:val="left" w:pos="1440"/>
        </w:tabs>
        <w:adjustRightInd w:val="0"/>
        <w:spacing w:after="240"/>
        <w:ind w:hanging="144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•Attendance at all of Black Box clean up days  </w:t>
      </w:r>
    </w:p>
    <w:p w14:paraId="557C2776" w14:textId="7C04380E" w:rsidR="0099168F" w:rsidRPr="0099168F" w:rsidRDefault="0099168F" w:rsidP="0099168F">
      <w:pPr>
        <w:numPr>
          <w:ilvl w:val="1"/>
          <w:numId w:val="2"/>
        </w:numPr>
        <w:tabs>
          <w:tab w:val="left" w:pos="940"/>
          <w:tab w:val="left" w:pos="1440"/>
        </w:tabs>
        <w:adjustRightInd w:val="0"/>
        <w:spacing w:after="240"/>
        <w:ind w:hanging="144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 xml:space="preserve">•Attending/ helping with at least </w:t>
      </w:r>
      <w:r w:rsidR="001A0841">
        <w:rPr>
          <w:rFonts w:eastAsiaTheme="minorHAnsi"/>
          <w:sz w:val="28"/>
          <w:szCs w:val="28"/>
        </w:rPr>
        <w:t>1</w:t>
      </w:r>
      <w:r w:rsidRPr="0099168F">
        <w:rPr>
          <w:rFonts w:eastAsiaTheme="minorHAnsi"/>
          <w:sz w:val="28"/>
          <w:szCs w:val="28"/>
        </w:rPr>
        <w:t xml:space="preserve"> PIGS events per semester.  </w:t>
      </w:r>
    </w:p>
    <w:p w14:paraId="1702B3EF" w14:textId="77777777" w:rsidR="000F4D05" w:rsidRDefault="0099168F" w:rsidP="0099168F">
      <w:pPr>
        <w:numPr>
          <w:ilvl w:val="1"/>
          <w:numId w:val="2"/>
        </w:numPr>
        <w:tabs>
          <w:tab w:val="left" w:pos="940"/>
          <w:tab w:val="left" w:pos="1440"/>
        </w:tabs>
        <w:adjustRightInd w:val="0"/>
        <w:spacing w:after="240"/>
        <w:ind w:hanging="144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Pr="0099168F">
        <w:rPr>
          <w:rFonts w:eastAsiaTheme="minorHAnsi"/>
          <w:sz w:val="28"/>
          <w:szCs w:val="28"/>
        </w:rPr>
        <w:t>•Working Tech and/or Front of House for other Black Box productions.  </w:t>
      </w:r>
    </w:p>
    <w:p w14:paraId="5DBD9809" w14:textId="77777777" w:rsidR="000F4D05" w:rsidRDefault="000F4D05" w:rsidP="0099168F">
      <w:pPr>
        <w:numPr>
          <w:ilvl w:val="1"/>
          <w:numId w:val="2"/>
        </w:numPr>
        <w:tabs>
          <w:tab w:val="left" w:pos="940"/>
          <w:tab w:val="left" w:pos="1440"/>
        </w:tabs>
        <w:adjustRightInd w:val="0"/>
        <w:spacing w:after="240"/>
        <w:ind w:hanging="1440"/>
        <w:rPr>
          <w:rFonts w:eastAsiaTheme="minorHAnsi"/>
          <w:sz w:val="28"/>
          <w:szCs w:val="28"/>
        </w:rPr>
      </w:pPr>
    </w:p>
    <w:p w14:paraId="4D7E84A9" w14:textId="77777777" w:rsidR="000F4D05" w:rsidRPr="000F4D05" w:rsidRDefault="0099168F" w:rsidP="000F4D05">
      <w:pPr>
        <w:numPr>
          <w:ilvl w:val="1"/>
          <w:numId w:val="2"/>
        </w:numPr>
        <w:tabs>
          <w:tab w:val="left" w:pos="940"/>
          <w:tab w:val="left" w:pos="1440"/>
        </w:tabs>
        <w:adjustRightInd w:val="0"/>
        <w:spacing w:after="240"/>
        <w:ind w:hanging="1440"/>
        <w:rPr>
          <w:rFonts w:eastAsiaTheme="minorHAnsi"/>
          <w:sz w:val="28"/>
          <w:szCs w:val="28"/>
        </w:rPr>
      </w:pPr>
      <w:r w:rsidRPr="0099168F">
        <w:rPr>
          <w:rFonts w:eastAsiaTheme="minorHAnsi"/>
          <w:sz w:val="28"/>
          <w:szCs w:val="28"/>
        </w:rPr>
        <w:t>UNIVERSITY OF NORTH TEXAS</w:t>
      </w:r>
      <w:r w:rsidR="000F4D05">
        <w:rPr>
          <w:rFonts w:eastAsiaTheme="minorHAnsi"/>
          <w:sz w:val="28"/>
          <w:szCs w:val="28"/>
        </w:rPr>
        <w:t xml:space="preserve"> ACADEMIC SCHOLARSHIP AGREEMENT</w:t>
      </w:r>
    </w:p>
    <w:p w14:paraId="09B416BF" w14:textId="77777777" w:rsidR="0099168F" w:rsidRPr="0099168F" w:rsidRDefault="0099168F" w:rsidP="000F4D05">
      <w:pPr>
        <w:tabs>
          <w:tab w:val="left" w:pos="940"/>
          <w:tab w:val="left" w:pos="1440"/>
        </w:tabs>
        <w:adjustRightInd w:val="0"/>
        <w:spacing w:after="240"/>
        <w:rPr>
          <w:rFonts w:eastAsiaTheme="minorHAnsi"/>
          <w:sz w:val="28"/>
          <w:szCs w:val="28"/>
        </w:rPr>
      </w:pPr>
      <w:r w:rsidRPr="0099168F">
        <w:rPr>
          <w:rFonts w:eastAsiaTheme="minorHAnsi"/>
          <w:sz w:val="28"/>
          <w:szCs w:val="28"/>
        </w:rPr>
        <w:t>University of North Texas (UNT) scholarships requir</w:t>
      </w:r>
      <w:r w:rsidR="000F4D05">
        <w:rPr>
          <w:rFonts w:eastAsiaTheme="minorHAnsi"/>
          <w:sz w:val="28"/>
          <w:szCs w:val="28"/>
        </w:rPr>
        <w:t xml:space="preserve">e recipients to fulfill certain </w:t>
      </w:r>
      <w:r w:rsidRPr="000F4D05">
        <w:rPr>
          <w:rFonts w:eastAsiaTheme="minorHAnsi"/>
          <w:sz w:val="28"/>
          <w:szCs w:val="28"/>
        </w:rPr>
        <w:t>academic criteria while they hold the scholarship. By</w:t>
      </w:r>
      <w:r w:rsidR="000F4D05" w:rsidRPr="000F4D05">
        <w:rPr>
          <w:rFonts w:eastAsiaTheme="minorHAnsi"/>
          <w:sz w:val="28"/>
          <w:szCs w:val="28"/>
        </w:rPr>
        <w:t xml:space="preserve"> accepting this UNT scholarship</w:t>
      </w:r>
      <w:r w:rsidR="000F4D05">
        <w:rPr>
          <w:rFonts w:eastAsiaTheme="minorHAnsi"/>
          <w:sz w:val="28"/>
          <w:szCs w:val="28"/>
        </w:rPr>
        <w:t xml:space="preserve"> </w:t>
      </w:r>
      <w:r w:rsidRPr="000F4D05">
        <w:rPr>
          <w:rFonts w:eastAsiaTheme="minorHAnsi"/>
          <w:sz w:val="28"/>
          <w:szCs w:val="28"/>
        </w:rPr>
        <w:t>award, you confirm that you understand all the schola</w:t>
      </w:r>
      <w:r w:rsidR="000F4D05">
        <w:rPr>
          <w:rFonts w:eastAsiaTheme="minorHAnsi"/>
          <w:sz w:val="28"/>
          <w:szCs w:val="28"/>
        </w:rPr>
        <w:t xml:space="preserve">rship’s criteria and understand </w:t>
      </w:r>
      <w:r w:rsidRPr="000F4D05">
        <w:rPr>
          <w:rFonts w:eastAsiaTheme="minorHAnsi"/>
          <w:sz w:val="28"/>
          <w:szCs w:val="28"/>
        </w:rPr>
        <w:t>that if you fail to fulfill these requirements, you may forfeit all or a portion of the scholarship and waiver (if applicable).  </w:t>
      </w:r>
      <w:r w:rsidR="000F4D05">
        <w:rPr>
          <w:rFonts w:eastAsiaTheme="minorHAnsi"/>
          <w:sz w:val="28"/>
          <w:szCs w:val="28"/>
        </w:rPr>
        <w:t xml:space="preserve"> </w:t>
      </w:r>
      <w:r w:rsidRPr="0099168F">
        <w:rPr>
          <w:rFonts w:eastAsiaTheme="minorHAnsi"/>
          <w:sz w:val="28"/>
          <w:szCs w:val="28"/>
        </w:rPr>
        <w:t xml:space="preserve">By accepting this scholarship award, you agree to abide by the policies, rules, and regulations governing UNT. You authorize UNT to verify the information you have provided as needed. You understand that recipient information, including information from the Free Application for Federal Student Aid (FAFSA), may be provided to the donor(s) and/or UNT department(s) funding any scholarships received, and that notice of this award may be publicized in university materials. You authorize UNT to provide copies of grades and periodic performance updates to the selection committee as needed, including members of organizations or foundations overseeing donor interests (i.e., foundations, trust administrators, etc.). For students on externally funded sponsored projects, funding and selection processes are mandated/overseen by the sponsor/PI and your participation with related reporting requirements is expected. Finally, you understand that the submission of false information is grounds for rejection and/or withdrawal of a scholarship offer. </w:t>
      </w:r>
    </w:p>
    <w:p w14:paraId="5CD95E93" w14:textId="77777777" w:rsidR="0099168F" w:rsidRPr="0099168F" w:rsidRDefault="0099168F" w:rsidP="0099168F">
      <w:pPr>
        <w:adjustRightInd w:val="0"/>
        <w:spacing w:after="240"/>
        <w:rPr>
          <w:rFonts w:eastAsiaTheme="minorHAnsi"/>
          <w:sz w:val="28"/>
          <w:szCs w:val="28"/>
        </w:rPr>
      </w:pPr>
      <w:r w:rsidRPr="0099168F">
        <w:rPr>
          <w:rFonts w:eastAsiaTheme="minorHAnsi"/>
          <w:sz w:val="28"/>
          <w:szCs w:val="28"/>
        </w:rPr>
        <w:t xml:space="preserve">Please note that this award information will be sent to Student Financial Aid &amp; Scholarships so that it may be coordinated with your other awards received for the current award period. Once posted to your student account, receipt of this late spring award may cause other scholarships (awarded by UNT or outside agencies) and other resources (federal, state and institutional financial aid) to be adjusted if you exceed the current cost of attendance at UNT, or exceed your “need” for assistance as calculated by the Free Application for Federal Student Aid. As always, your </w:t>
      </w:r>
      <w:proofErr w:type="spellStart"/>
      <w:r w:rsidRPr="0099168F">
        <w:rPr>
          <w:rFonts w:eastAsiaTheme="minorHAnsi"/>
          <w:sz w:val="28"/>
          <w:szCs w:val="28"/>
        </w:rPr>
        <w:t>myUNT</w:t>
      </w:r>
      <w:proofErr w:type="spellEnd"/>
      <w:r w:rsidRPr="0099168F">
        <w:rPr>
          <w:rFonts w:eastAsiaTheme="minorHAnsi"/>
          <w:sz w:val="28"/>
          <w:szCs w:val="28"/>
        </w:rPr>
        <w:t xml:space="preserve"> student account is your resource for viewing your student award information. </w:t>
      </w:r>
    </w:p>
    <w:p w14:paraId="1A0E084B" w14:textId="77777777" w:rsidR="0099168F" w:rsidRPr="0099168F" w:rsidRDefault="0099168F" w:rsidP="0099168F">
      <w:pPr>
        <w:adjustRightInd w:val="0"/>
        <w:spacing w:after="240"/>
        <w:rPr>
          <w:rFonts w:eastAsiaTheme="minorHAnsi"/>
          <w:sz w:val="28"/>
          <w:szCs w:val="28"/>
        </w:rPr>
      </w:pPr>
      <w:r w:rsidRPr="0099168F">
        <w:rPr>
          <w:rFonts w:eastAsiaTheme="minorHAnsi"/>
          <w:sz w:val="28"/>
          <w:szCs w:val="28"/>
        </w:rPr>
        <w:t xml:space="preserve">Competitive Scholarship Waiver </w:t>
      </w:r>
    </w:p>
    <w:p w14:paraId="2760E563" w14:textId="77777777" w:rsidR="0099168F" w:rsidRPr="0099168F" w:rsidRDefault="0099168F" w:rsidP="0099168F">
      <w:pPr>
        <w:numPr>
          <w:ilvl w:val="0"/>
          <w:numId w:val="4"/>
        </w:numPr>
        <w:tabs>
          <w:tab w:val="left" w:pos="220"/>
          <w:tab w:val="left" w:pos="720"/>
        </w:tabs>
        <w:adjustRightInd w:val="0"/>
        <w:spacing w:after="240"/>
        <w:ind w:hanging="720"/>
        <w:rPr>
          <w:rFonts w:eastAsiaTheme="minorHAnsi"/>
          <w:sz w:val="28"/>
          <w:szCs w:val="28"/>
        </w:rPr>
      </w:pPr>
      <w:r w:rsidRPr="0099168F">
        <w:rPr>
          <w:rFonts w:eastAsiaTheme="minorHAnsi"/>
          <w:kern w:val="1"/>
          <w:sz w:val="28"/>
          <w:szCs w:val="28"/>
        </w:rPr>
        <w:lastRenderedPageBreak/>
        <w:tab/>
      </w:r>
      <w:r w:rsidRPr="0099168F">
        <w:rPr>
          <w:rFonts w:eastAsiaTheme="minorHAnsi"/>
          <w:kern w:val="1"/>
          <w:sz w:val="28"/>
          <w:szCs w:val="28"/>
        </w:rPr>
        <w:tab/>
      </w:r>
      <w:r w:rsidR="000F4D05">
        <w:rPr>
          <w:rFonts w:eastAsiaTheme="minorHAnsi"/>
          <w:sz w:val="28"/>
          <w:szCs w:val="28"/>
        </w:rPr>
        <w:t>•</w:t>
      </w:r>
      <w:r w:rsidRPr="0099168F">
        <w:rPr>
          <w:rFonts w:eastAsiaTheme="minorHAnsi"/>
          <w:sz w:val="28"/>
          <w:szCs w:val="28"/>
        </w:rPr>
        <w:t>Non-Texas residents assessed non-resident tuition receiving UNT competitive  scholarship(s) for at least $1,000 will be assessed tuition costs at the in-state rate for the fall, spring and the following summer terms. Students receiving a competitive scholarship wavier of non-resident tuition must complete Selective Service Registration, according to applicable Texas Education Code 51.9095.  </w:t>
      </w:r>
    </w:p>
    <w:p w14:paraId="4B4CCD06" w14:textId="77777777" w:rsidR="0099168F" w:rsidRPr="0099168F" w:rsidRDefault="0099168F" w:rsidP="0099168F">
      <w:pPr>
        <w:numPr>
          <w:ilvl w:val="0"/>
          <w:numId w:val="4"/>
        </w:numPr>
        <w:tabs>
          <w:tab w:val="left" w:pos="220"/>
          <w:tab w:val="left" w:pos="720"/>
        </w:tabs>
        <w:adjustRightInd w:val="0"/>
        <w:spacing w:after="240"/>
        <w:ind w:hanging="720"/>
        <w:rPr>
          <w:rFonts w:eastAsiaTheme="minorHAnsi"/>
          <w:sz w:val="28"/>
          <w:szCs w:val="28"/>
        </w:rPr>
      </w:pPr>
      <w:r w:rsidRPr="0099168F">
        <w:rPr>
          <w:rFonts w:eastAsiaTheme="minorHAnsi"/>
          <w:kern w:val="1"/>
          <w:sz w:val="28"/>
          <w:szCs w:val="28"/>
        </w:rPr>
        <w:tab/>
      </w:r>
      <w:r w:rsidRPr="0099168F">
        <w:rPr>
          <w:rFonts w:eastAsiaTheme="minorHAnsi"/>
          <w:kern w:val="1"/>
          <w:sz w:val="28"/>
          <w:szCs w:val="28"/>
        </w:rPr>
        <w:tab/>
      </w:r>
      <w:r w:rsidR="000F4D05">
        <w:rPr>
          <w:rFonts w:eastAsiaTheme="minorHAnsi"/>
          <w:sz w:val="28"/>
          <w:szCs w:val="28"/>
        </w:rPr>
        <w:t>•</w:t>
      </w:r>
      <w:r w:rsidRPr="0099168F">
        <w:rPr>
          <w:rFonts w:eastAsiaTheme="minorHAnsi"/>
          <w:sz w:val="28"/>
          <w:szCs w:val="28"/>
        </w:rPr>
        <w:t>Non-Texas residents residing outside of Texas and only enrolled in online courses should contact their major department for specifics regarding tuition charges.  </w:t>
      </w:r>
    </w:p>
    <w:p w14:paraId="5C6232A6" w14:textId="77777777" w:rsidR="00470EB1" w:rsidRPr="0099168F" w:rsidRDefault="00470EB1">
      <w:pPr>
        <w:pStyle w:val="Heading1"/>
        <w:rPr>
          <w:sz w:val="28"/>
          <w:szCs w:val="28"/>
        </w:rPr>
      </w:pPr>
    </w:p>
    <w:sectPr w:rsidR="00470EB1" w:rsidRPr="0099168F">
      <w:type w:val="continuous"/>
      <w:pgSz w:w="12240" w:h="15840"/>
      <w:pgMar w:top="74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D16159"/>
    <w:multiLevelType w:val="hybridMultilevel"/>
    <w:tmpl w:val="C30A05D4"/>
    <w:lvl w:ilvl="0" w:tplc="065AFD98">
      <w:start w:val="1"/>
      <w:numFmt w:val="decimal"/>
      <w:lvlText w:val="%1."/>
      <w:lvlJc w:val="left"/>
      <w:pPr>
        <w:ind w:left="234" w:hanging="220"/>
        <w:jc w:val="left"/>
      </w:pPr>
      <w:rPr>
        <w:rFonts w:ascii="Times New Roman" w:eastAsia="Times New Roman" w:hAnsi="Times New Roman" w:cs="Times New Roman" w:hint="default"/>
        <w:spacing w:val="0"/>
        <w:w w:val="105"/>
        <w:sz w:val="20"/>
        <w:szCs w:val="20"/>
      </w:rPr>
    </w:lvl>
    <w:lvl w:ilvl="1" w:tplc="34A4E13C">
      <w:numFmt w:val="bullet"/>
      <w:lvlText w:val="•"/>
      <w:lvlJc w:val="left"/>
      <w:pPr>
        <w:ind w:left="1186" w:hanging="220"/>
      </w:pPr>
      <w:rPr>
        <w:rFonts w:hint="default"/>
      </w:rPr>
    </w:lvl>
    <w:lvl w:ilvl="2" w:tplc="4AB21176">
      <w:numFmt w:val="bullet"/>
      <w:lvlText w:val="•"/>
      <w:lvlJc w:val="left"/>
      <w:pPr>
        <w:ind w:left="2132" w:hanging="220"/>
      </w:pPr>
      <w:rPr>
        <w:rFonts w:hint="default"/>
      </w:rPr>
    </w:lvl>
    <w:lvl w:ilvl="3" w:tplc="1F320816">
      <w:numFmt w:val="bullet"/>
      <w:lvlText w:val="•"/>
      <w:lvlJc w:val="left"/>
      <w:pPr>
        <w:ind w:left="3078" w:hanging="220"/>
      </w:pPr>
      <w:rPr>
        <w:rFonts w:hint="default"/>
      </w:rPr>
    </w:lvl>
    <w:lvl w:ilvl="4" w:tplc="A394E7B6">
      <w:numFmt w:val="bullet"/>
      <w:lvlText w:val="•"/>
      <w:lvlJc w:val="left"/>
      <w:pPr>
        <w:ind w:left="4024" w:hanging="220"/>
      </w:pPr>
      <w:rPr>
        <w:rFonts w:hint="default"/>
      </w:rPr>
    </w:lvl>
    <w:lvl w:ilvl="5" w:tplc="D1842ADC">
      <w:numFmt w:val="bullet"/>
      <w:lvlText w:val="•"/>
      <w:lvlJc w:val="left"/>
      <w:pPr>
        <w:ind w:left="4970" w:hanging="220"/>
      </w:pPr>
      <w:rPr>
        <w:rFonts w:hint="default"/>
      </w:rPr>
    </w:lvl>
    <w:lvl w:ilvl="6" w:tplc="8F8A0CF2">
      <w:numFmt w:val="bullet"/>
      <w:lvlText w:val="•"/>
      <w:lvlJc w:val="left"/>
      <w:pPr>
        <w:ind w:left="5916" w:hanging="220"/>
      </w:pPr>
      <w:rPr>
        <w:rFonts w:hint="default"/>
      </w:rPr>
    </w:lvl>
    <w:lvl w:ilvl="7" w:tplc="F1F86182">
      <w:numFmt w:val="bullet"/>
      <w:lvlText w:val="•"/>
      <w:lvlJc w:val="left"/>
      <w:pPr>
        <w:ind w:left="6862" w:hanging="220"/>
      </w:pPr>
      <w:rPr>
        <w:rFonts w:hint="default"/>
      </w:rPr>
    </w:lvl>
    <w:lvl w:ilvl="8" w:tplc="28A45FBA">
      <w:numFmt w:val="bullet"/>
      <w:lvlText w:val="•"/>
      <w:lvlJc w:val="left"/>
      <w:pPr>
        <w:ind w:left="7808" w:hanging="2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B1"/>
    <w:rsid w:val="0000331C"/>
    <w:rsid w:val="000F4D05"/>
    <w:rsid w:val="001107DB"/>
    <w:rsid w:val="001A0841"/>
    <w:rsid w:val="00470EB1"/>
    <w:rsid w:val="005511D2"/>
    <w:rsid w:val="00662CCC"/>
    <w:rsid w:val="009542F5"/>
    <w:rsid w:val="0099168F"/>
    <w:rsid w:val="00994828"/>
    <w:rsid w:val="00D6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E5C69"/>
  <w15:docId w15:val="{8782FD0E-7C75-4048-AD82-A858A759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4" w:right="2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Company>University of North Texas</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Lesa Woody Memorial Scholarship Ap.docx</dc:title>
  <cp:lastModifiedBy>Microsoft Office User</cp:lastModifiedBy>
  <cp:revision>2</cp:revision>
  <dcterms:created xsi:type="dcterms:W3CDTF">2020-07-14T23:49:00Z</dcterms:created>
  <dcterms:modified xsi:type="dcterms:W3CDTF">2020-07-14T23:49:00Z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Word</vt:lpwstr>
  </property>
  <property fmtid="{D5CDD505-2E9C-101B-9397-08002B2CF9AE}" pid="4" name="LastSaved">
    <vt:filetime>2017-03-09T00:00:00Z</vt:filetime>
  </property>
</Properties>
</file>